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8F5C2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26D2F" w:rsidRPr="00BA4843" w:rsidRDefault="00D26D2F" w:rsidP="00912135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>Приложение к О</w:t>
                  </w:r>
                  <w:r w:rsidR="00487186">
                    <w:rPr>
                      <w:sz w:val="22"/>
                      <w:szCs w:val="22"/>
                    </w:rPr>
                    <w:t>ПОП по направлению подготовки 37</w:t>
                  </w:r>
                  <w:r w:rsidRPr="00BA4843">
                    <w:rPr>
                      <w:sz w:val="22"/>
                      <w:szCs w:val="22"/>
                    </w:rPr>
                    <w:t>.03.01 П</w:t>
                  </w:r>
                  <w:r w:rsidR="00487186">
                    <w:rPr>
                      <w:sz w:val="22"/>
                      <w:szCs w:val="22"/>
                    </w:rPr>
                    <w:t>сихология</w:t>
                  </w:r>
                  <w:r w:rsidRPr="00BA4843">
                    <w:rPr>
                      <w:sz w:val="22"/>
                      <w:szCs w:val="22"/>
                    </w:rPr>
                    <w:t xml:space="preserve"> (уровень бакалавриата),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«П</w:t>
                  </w:r>
                  <w:r w:rsidR="00487186">
                    <w:rPr>
                      <w:sz w:val="22"/>
                      <w:szCs w:val="22"/>
                    </w:rPr>
                    <w:t>сихологическое консультирование</w:t>
                  </w:r>
                  <w:r w:rsidRPr="00BA4843">
                    <w:rPr>
                      <w:sz w:val="22"/>
                      <w:szCs w:val="22"/>
                    </w:rPr>
                    <w:t xml:space="preserve">», утв. приказом ректора ОмГА от </w:t>
                  </w:r>
                  <w:r w:rsidR="006E33AC">
                    <w:rPr>
                      <w:sz w:val="24"/>
                      <w:szCs w:val="24"/>
                    </w:rPr>
                    <w:t>2</w:t>
                  </w:r>
                  <w:r w:rsidR="00531AB4">
                    <w:rPr>
                      <w:sz w:val="24"/>
                      <w:szCs w:val="24"/>
                    </w:rPr>
                    <w:t>8.03.2022 №28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8F5C23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531AB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6E33AC">
                    <w:rPr>
                      <w:sz w:val="24"/>
                      <w:szCs w:val="24"/>
                    </w:rPr>
                    <w:t xml:space="preserve"> </w:t>
                  </w:r>
                  <w:r w:rsidR="003F23C9">
                    <w:rPr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035" w:rsidRDefault="00634B88" w:rsidP="00634B8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bookmarkStart w:id="0" w:name="_Hlk24045141"/>
      <w:bookmarkStart w:id="1" w:name="_Hlk24045821"/>
      <w:r w:rsidR="0048284D" w:rsidRPr="00487186">
        <w:rPr>
          <w:rFonts w:eastAsia="Courier New"/>
          <w:b/>
          <w:color w:val="000000"/>
          <w:sz w:val="24"/>
          <w:szCs w:val="24"/>
          <w:lang w:bidi="ru-RU"/>
        </w:rPr>
        <w:t>37</w:t>
      </w:r>
      <w:r w:rsidR="005066ED">
        <w:rPr>
          <w:b/>
          <w:color w:val="000000"/>
          <w:sz w:val="24"/>
          <w:szCs w:val="24"/>
        </w:rPr>
        <w:t>.03.0</w:t>
      </w:r>
      <w:r w:rsidR="0048284D">
        <w:rPr>
          <w:b/>
          <w:color w:val="000000"/>
          <w:sz w:val="24"/>
          <w:szCs w:val="24"/>
        </w:rPr>
        <w:t>1</w:t>
      </w:r>
      <w:bookmarkEnd w:id="0"/>
      <w:r w:rsidR="00697A5A">
        <w:rPr>
          <w:b/>
          <w:color w:val="000000"/>
          <w:sz w:val="24"/>
          <w:szCs w:val="24"/>
        </w:rPr>
        <w:t>П</w:t>
      </w:r>
      <w:r w:rsidR="00A76035">
        <w:rPr>
          <w:b/>
          <w:color w:val="000000"/>
          <w:sz w:val="24"/>
          <w:szCs w:val="24"/>
        </w:rPr>
        <w:t>сихолог</w:t>
      </w:r>
      <w:bookmarkEnd w:id="1"/>
      <w:r w:rsidR="0048284D">
        <w:rPr>
          <w:b/>
          <w:color w:val="000000"/>
          <w:sz w:val="24"/>
          <w:szCs w:val="24"/>
        </w:rPr>
        <w:t>ия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487186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644B6E" w:rsidRPr="00BA4843">
        <w:rPr>
          <w:rFonts w:eastAsia="Courier New"/>
          <w:b/>
          <w:sz w:val="24"/>
          <w:szCs w:val="24"/>
          <w:lang w:bidi="ru-RU"/>
        </w:rPr>
        <w:t>«</w:t>
      </w:r>
      <w:bookmarkStart w:id="2" w:name="_Hlk24046321"/>
      <w:bookmarkStart w:id="3" w:name="_Hlk24045837"/>
      <w:r w:rsidR="00A76035">
        <w:rPr>
          <w:b/>
          <w:color w:val="000000"/>
          <w:sz w:val="24"/>
          <w:szCs w:val="24"/>
        </w:rPr>
        <w:t>Психологи</w:t>
      </w:r>
      <w:r w:rsidR="0048284D">
        <w:rPr>
          <w:b/>
          <w:color w:val="000000"/>
          <w:sz w:val="24"/>
          <w:szCs w:val="24"/>
        </w:rPr>
        <w:t>ческое консультирование</w:t>
      </w:r>
      <w:bookmarkEnd w:id="2"/>
      <w:r w:rsidR="00644B6E" w:rsidRPr="00BA4843">
        <w:rPr>
          <w:rFonts w:eastAsia="Courier New"/>
          <w:b/>
          <w:sz w:val="24"/>
          <w:szCs w:val="24"/>
          <w:lang w:bidi="ru-RU"/>
        </w:rPr>
        <w:t>»</w:t>
      </w:r>
      <w:bookmarkEnd w:id="3"/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2F6DC8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Pr="001C16B6" w:rsidRDefault="00381618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="00531AB4">
        <w:rPr>
          <w:sz w:val="24"/>
          <w:szCs w:val="24"/>
        </w:rPr>
        <w:t xml:space="preserve"> 2022</w:t>
      </w:r>
    </w:p>
    <w:p w:rsidR="00381618" w:rsidRDefault="00381618" w:rsidP="006E33A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891E13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42998">
        <w:rPr>
          <w:sz w:val="28"/>
          <w:szCs w:val="28"/>
        </w:rPr>
        <w:t xml:space="preserve">Протокол № 8 от </w:t>
      </w:r>
      <w:r w:rsidR="00531AB4">
        <w:rPr>
          <w:color w:val="000000"/>
          <w:spacing w:val="-3"/>
          <w:sz w:val="24"/>
          <w:szCs w:val="24"/>
          <w:lang w:eastAsia="en-US"/>
        </w:rPr>
        <w:t>25</w:t>
      </w:r>
      <w:r>
        <w:rPr>
          <w:color w:val="000000"/>
          <w:spacing w:val="-3"/>
          <w:sz w:val="24"/>
          <w:szCs w:val="24"/>
          <w:lang w:eastAsia="en-US"/>
        </w:rPr>
        <w:t>.03.202</w:t>
      </w:r>
      <w:r w:rsidR="00531AB4">
        <w:rPr>
          <w:color w:val="000000"/>
          <w:spacing w:val="-3"/>
          <w:sz w:val="24"/>
          <w:szCs w:val="24"/>
          <w:lang w:eastAsia="en-US"/>
        </w:rPr>
        <w:t>2</w:t>
      </w: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д.п.н.</w:t>
      </w:r>
      <w:r w:rsidR="00BA4843">
        <w:rPr>
          <w:spacing w:val="-3"/>
          <w:sz w:val="24"/>
          <w:szCs w:val="24"/>
          <w:lang w:eastAsia="en-US"/>
        </w:rPr>
        <w:t xml:space="preserve">, профессор </w:t>
      </w:r>
      <w:r w:rsidR="006E33AC">
        <w:rPr>
          <w:spacing w:val="-3"/>
          <w:sz w:val="24"/>
          <w:szCs w:val="24"/>
          <w:lang w:eastAsia="en-US"/>
        </w:rPr>
        <w:t xml:space="preserve"> </w:t>
      </w:r>
      <w:r w:rsidR="00BA4843">
        <w:rPr>
          <w:spacing w:val="-3"/>
          <w:sz w:val="24"/>
          <w:szCs w:val="24"/>
          <w:lang w:eastAsia="en-US"/>
        </w:rPr>
        <w:t>Е.В. Лопанова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</w:t>
      </w:r>
      <w:r w:rsidR="00487186">
        <w:rPr>
          <w:sz w:val="24"/>
          <w:szCs w:val="24"/>
        </w:rPr>
        <w:t>ния по направлению подготовки 37.03.01 «Психология</w:t>
      </w:r>
      <w:r w:rsidRPr="001418A0">
        <w:rPr>
          <w:sz w:val="24"/>
          <w:szCs w:val="24"/>
        </w:rPr>
        <w:t>» (уровень бакалавриата),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Ми</w:t>
      </w:r>
      <w:r>
        <w:rPr>
          <w:sz w:val="24"/>
          <w:szCs w:val="24"/>
        </w:rPr>
        <w:t xml:space="preserve">нобрнауки России от </w:t>
      </w:r>
      <w:r w:rsidR="003F23C9">
        <w:rPr>
          <w:sz w:val="24"/>
          <w:szCs w:val="24"/>
        </w:rPr>
        <w:t>07.08.14</w:t>
      </w:r>
      <w:r>
        <w:rPr>
          <w:sz w:val="24"/>
          <w:szCs w:val="24"/>
        </w:rPr>
        <w:t xml:space="preserve"> №</w:t>
      </w:r>
      <w:r w:rsidRPr="001418A0">
        <w:rPr>
          <w:sz w:val="24"/>
          <w:szCs w:val="24"/>
        </w:rPr>
        <w:t xml:space="preserve"> </w:t>
      </w:r>
      <w:r w:rsidR="003F23C9">
        <w:rPr>
          <w:sz w:val="24"/>
          <w:szCs w:val="24"/>
        </w:rPr>
        <w:t>946</w:t>
      </w:r>
      <w:r w:rsidRPr="001418A0">
        <w:rPr>
          <w:sz w:val="24"/>
          <w:szCs w:val="24"/>
        </w:rPr>
        <w:t>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>далее - ФГОС ВО</w:t>
      </w:r>
      <w:r w:rsidRPr="001418A0">
        <w:rPr>
          <w:sz w:val="24"/>
          <w:szCs w:val="24"/>
        </w:rPr>
        <w:t>);</w:t>
      </w:r>
    </w:p>
    <w:p w:rsidR="00531AB4" w:rsidRPr="00531AB4" w:rsidRDefault="00BA4843" w:rsidP="00531AB4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31AB4" w:rsidRPr="00531AB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</w:t>
      </w:r>
      <w:r w:rsidRPr="00531AB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2B36" w:rsidRPr="001C16B6" w:rsidRDefault="00531AB4" w:rsidP="00531A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4843" w:rsidRPr="00F26755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Pr="001418A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="00487186">
        <w:rPr>
          <w:sz w:val="24"/>
          <w:szCs w:val="24"/>
        </w:rPr>
        <w:t>по направлению подготовки 37</w:t>
      </w:r>
      <w:r w:rsidRPr="001418A0">
        <w:rPr>
          <w:sz w:val="24"/>
          <w:szCs w:val="24"/>
        </w:rPr>
        <w:t>.</w:t>
      </w:r>
      <w:r w:rsidR="00487186">
        <w:rPr>
          <w:sz w:val="24"/>
          <w:szCs w:val="24"/>
        </w:rPr>
        <w:t>03.01 Психология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91007E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531AB4">
        <w:rPr>
          <w:sz w:val="24"/>
          <w:szCs w:val="24"/>
          <w:lang w:eastAsia="en-US"/>
        </w:rPr>
        <w:t xml:space="preserve">2022/2023 </w:t>
      </w:r>
      <w:r w:rsidRPr="001418A0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6E33AC">
        <w:rPr>
          <w:sz w:val="24"/>
          <w:szCs w:val="24"/>
          <w:lang w:eastAsia="en-US"/>
        </w:rPr>
        <w:t>2</w:t>
      </w:r>
      <w:r w:rsidR="00531AB4">
        <w:rPr>
          <w:sz w:val="24"/>
          <w:szCs w:val="24"/>
          <w:lang w:eastAsia="en-US"/>
        </w:rPr>
        <w:t>8.03.2022 №28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</w:t>
      </w:r>
      <w:r w:rsidR="00487186">
        <w:rPr>
          <w:sz w:val="24"/>
          <w:szCs w:val="24"/>
        </w:rPr>
        <w:t>е бакалавриата по направлению 37</w:t>
      </w:r>
      <w:r w:rsidRPr="00F26755">
        <w:rPr>
          <w:sz w:val="24"/>
          <w:szCs w:val="24"/>
        </w:rPr>
        <w:t xml:space="preserve">.03.01 </w:t>
      </w:r>
      <w:r w:rsidR="00487186">
        <w:rPr>
          <w:sz w:val="24"/>
          <w:szCs w:val="24"/>
        </w:rPr>
        <w:t>Психология</w:t>
      </w:r>
      <w:r w:rsidRPr="00F26755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 w:rsidRPr="00F26755">
        <w:rPr>
          <w:sz w:val="24"/>
          <w:szCs w:val="24"/>
        </w:rPr>
        <w:t xml:space="preserve">»;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531AB4">
        <w:rPr>
          <w:sz w:val="24"/>
          <w:szCs w:val="24"/>
          <w:lang w:eastAsia="en-US"/>
        </w:rPr>
        <w:t xml:space="preserve">2022/2023 </w:t>
      </w:r>
      <w:r w:rsidRPr="00F2675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531AB4">
        <w:rPr>
          <w:sz w:val="24"/>
          <w:szCs w:val="24"/>
          <w:lang w:eastAsia="en-US"/>
        </w:rPr>
        <w:t>28.03.2022 №28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1C16B6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487186">
        <w:rPr>
          <w:b/>
          <w:bCs/>
          <w:sz w:val="24"/>
          <w:szCs w:val="24"/>
        </w:rPr>
        <w:t xml:space="preserve"> 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</w:t>
      </w:r>
      <w:r w:rsidR="00487186">
        <w:rPr>
          <w:b/>
          <w:bCs/>
          <w:sz w:val="24"/>
          <w:szCs w:val="24"/>
        </w:rPr>
        <w:t>ации и самообразования 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531AB4">
        <w:rPr>
          <w:b/>
          <w:sz w:val="24"/>
          <w:szCs w:val="24"/>
        </w:rPr>
        <w:t>2022/2023</w:t>
      </w:r>
      <w:r w:rsidR="00487186">
        <w:rPr>
          <w:b/>
          <w:sz w:val="24"/>
          <w:szCs w:val="24"/>
        </w:rPr>
        <w:t xml:space="preserve">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87186">
        <w:rPr>
          <w:sz w:val="24"/>
          <w:szCs w:val="24"/>
        </w:rPr>
        <w:t>37</w:t>
      </w:r>
      <w:r w:rsidR="0091007E" w:rsidRPr="00C77724">
        <w:rPr>
          <w:sz w:val="24"/>
          <w:szCs w:val="24"/>
        </w:rPr>
        <w:t>.</w:t>
      </w:r>
      <w:r w:rsidR="00487186">
        <w:rPr>
          <w:sz w:val="24"/>
          <w:szCs w:val="24"/>
        </w:rPr>
        <w:t>03.01 Психология</w:t>
      </w:r>
      <w:r w:rsidR="0091007E" w:rsidRPr="00C77724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487186">
        <w:rPr>
          <w:sz w:val="24"/>
          <w:szCs w:val="24"/>
        </w:rPr>
        <w:t>Психологическое консультирование</w:t>
      </w:r>
      <w:r w:rsidR="0091007E" w:rsidRPr="00C77724">
        <w:rPr>
          <w:sz w:val="24"/>
          <w:szCs w:val="24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531AB4">
        <w:rPr>
          <w:color w:val="000000"/>
          <w:sz w:val="24"/>
          <w:szCs w:val="24"/>
        </w:rPr>
        <w:t>2022/2023</w:t>
      </w:r>
      <w:r w:rsidR="00487186">
        <w:rPr>
          <w:color w:val="000000"/>
          <w:sz w:val="24"/>
          <w:szCs w:val="24"/>
        </w:rPr>
        <w:t xml:space="preserve"> </w:t>
      </w:r>
      <w:r w:rsidR="00A76E53" w:rsidRPr="001C16B6">
        <w:rPr>
          <w:color w:val="000000"/>
          <w:sz w:val="24"/>
          <w:szCs w:val="24"/>
        </w:rPr>
        <w:t>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4871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</w:t>
      </w:r>
      <w:r w:rsidR="00487186">
        <w:rPr>
          <w:rFonts w:eastAsia="Calibri"/>
          <w:sz w:val="24"/>
          <w:szCs w:val="24"/>
          <w:lang w:eastAsia="en-US"/>
        </w:rPr>
        <w:t>ания по направлению подготовки 37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.03.01 </w:t>
      </w:r>
      <w:r w:rsidR="00487186">
        <w:rPr>
          <w:rFonts w:eastAsia="Calibri"/>
          <w:sz w:val="24"/>
          <w:szCs w:val="24"/>
          <w:lang w:eastAsia="en-US"/>
        </w:rPr>
        <w:t>Психология</w:t>
      </w:r>
      <w:r w:rsidR="006905A5" w:rsidRPr="006905A5">
        <w:rPr>
          <w:rFonts w:eastAsia="Calibri"/>
          <w:sz w:val="24"/>
          <w:szCs w:val="24"/>
          <w:lang w:eastAsia="en-US"/>
        </w:rPr>
        <w:t>, утвержденного Приказом Ми</w:t>
      </w:r>
      <w:r w:rsidR="0091007E">
        <w:rPr>
          <w:rFonts w:eastAsia="Calibri"/>
          <w:sz w:val="24"/>
          <w:szCs w:val="24"/>
          <w:lang w:eastAsia="en-US"/>
        </w:rPr>
        <w:t>нобрнауки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(зарегистриров</w:t>
      </w:r>
      <w:r w:rsidR="0091007E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="00487186">
        <w:rPr>
          <w:rFonts w:eastAsia="Calibri"/>
          <w:sz w:val="24"/>
          <w:szCs w:val="24"/>
          <w:lang w:eastAsia="en-US"/>
        </w:rPr>
        <w:t xml:space="preserve"> 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A2A29" w:rsidRPr="001C16B6">
        <w:rPr>
          <w:sz w:val="24"/>
          <w:szCs w:val="24"/>
        </w:rPr>
        <w:t>»</w:t>
      </w:r>
      <w:r w:rsidR="00487186">
        <w:rPr>
          <w:sz w:val="24"/>
          <w:szCs w:val="24"/>
        </w:rPr>
        <w:t xml:space="preserve"> 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487186">
        <w:rPr>
          <w:rFonts w:eastAsia="Calibri"/>
          <w:sz w:val="24"/>
          <w:szCs w:val="24"/>
          <w:lang w:eastAsia="en-US"/>
        </w:rPr>
        <w:t xml:space="preserve"> 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4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4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5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5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6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6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 xml:space="preserve">Саморегуляция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F23C9">
        <w:rPr>
          <w:rFonts w:ascii="Times New Roman" w:hAnsi="Times New Roman"/>
          <w:sz w:val="24"/>
          <w:szCs w:val="24"/>
        </w:rPr>
        <w:t>2</w:t>
      </w:r>
      <w:r w:rsidR="00531AB4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3F23C9" w:rsidRPr="003F23C9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Куклина, Е. Н.  Организация самостоятельной работы студента : учебное пособие для вузов / Е. Н. Куклина, М. А. Мазниченко, И. А. Мушкина. — 2-е изд., испр. и доп. — Москва : Издательство Юрайт, 2018. — 235 с. — (Университеты России). — ISBN 978-5-534-06270-0. — Текст : электронный // ЭБС Юрайт [сайт]. — URL: </w:t>
      </w:r>
      <w:hyperlink r:id="rId8" w:history="1">
        <w:r w:rsidR="008F5C23">
          <w:rPr>
            <w:rStyle w:val="a8"/>
            <w:rFonts w:ascii="Times New Roman" w:hAnsi="Times New Roman"/>
            <w:sz w:val="24"/>
            <w:szCs w:val="24"/>
          </w:rPr>
          <w:t>https://urait.ru/bcode/411454</w:t>
        </w:r>
      </w:hyperlink>
    </w:p>
    <w:p w:rsidR="006E33AC" w:rsidRPr="006E33AC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Маралов, В. Г.  Психология саморазвития : учебник и практикум для бакалавриата и магистратуры / В. Г. Маралов, Н. А. Низовских, М. А. Щукина. — 2-е изд., испр. и доп. — Москва : Издательство Юрайт, 2019. — 320 с. — (Бакалавр и магистр. Академический курс). — ISBN 978-5-9916-9979-2. — Текст : электронный // ЭБС Юрайт [сайт]. — URL: </w:t>
      </w:r>
      <w:hyperlink r:id="rId9" w:history="1">
        <w:r w:rsidR="008F5C23">
          <w:rPr>
            <w:rStyle w:val="a8"/>
            <w:rFonts w:ascii="Times New Roman" w:hAnsi="Times New Roman"/>
            <w:sz w:val="24"/>
            <w:szCs w:val="24"/>
          </w:rPr>
          <w:t>https://urait.ru/bcode/437869</w:t>
        </w:r>
      </w:hyperlink>
    </w:p>
    <w:p w:rsidR="00D36E3D" w:rsidRPr="003F23C9" w:rsidRDefault="003F23C9" w:rsidP="006E33A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6E3D" w:rsidRPr="003F23C9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F23C9">
        <w:rPr>
          <w:rFonts w:ascii="Times New Roman" w:hAnsi="Times New Roman"/>
          <w:b/>
          <w:i/>
          <w:sz w:val="24"/>
          <w:szCs w:val="24"/>
        </w:rPr>
        <w:t>:</w:t>
      </w:r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Решетников, М. М.  Психическая саморегуляция. Первая и вторая ступени : учебное пособие для бакалавриата, специалитета и магистратуры / М. М. Решетников. — 2-е изд., перераб. и доп. — Москва : Издательство Юрайт, 2019. — 238 с. — (Авторский учебник). — ISBN 978-5-534-06243-4. — Текст : электронный // ЭБС Юрайт [сайт]. — URL: </w:t>
      </w:r>
      <w:hyperlink r:id="rId10" w:history="1">
        <w:r w:rsidR="008F5C23">
          <w:rPr>
            <w:rStyle w:val="a8"/>
            <w:rFonts w:ascii="Times New Roman" w:hAnsi="Times New Roman"/>
            <w:sz w:val="24"/>
            <w:szCs w:val="24"/>
          </w:rPr>
          <w:t>https://urait.ru/bcode/441483</w:t>
        </w:r>
      </w:hyperlink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23C9">
        <w:rPr>
          <w:rFonts w:ascii="Times New Roman" w:hAnsi="Times New Roman"/>
          <w:sz w:val="24"/>
          <w:szCs w:val="24"/>
        </w:rPr>
        <w:t xml:space="preserve">Рамендик, Д. М.  Тренинг личностного роста : учебник и практикум для академического бакалавриата / Д. М. Рамендик. — 2-е изд., испр. и доп. — Москва : </w:t>
      </w:r>
      <w:r w:rsidRPr="003F23C9">
        <w:rPr>
          <w:rFonts w:ascii="Times New Roman" w:hAnsi="Times New Roman"/>
          <w:sz w:val="24"/>
          <w:szCs w:val="24"/>
        </w:rPr>
        <w:lastRenderedPageBreak/>
        <w:t xml:space="preserve">Издательство Юрайт, 2019. — 136 с. — (Бакалавр. Академический курс). — ISBN 978-5-534-07294-5. — Текст : электронный // ЭБС Юрайт [сайт]. — URL: </w:t>
      </w:r>
      <w:hyperlink r:id="rId11" w:history="1">
        <w:r w:rsidR="008F5C23">
          <w:rPr>
            <w:rStyle w:val="a8"/>
            <w:rFonts w:ascii="Times New Roman" w:hAnsi="Times New Roman"/>
            <w:sz w:val="24"/>
            <w:szCs w:val="24"/>
          </w:rPr>
          <w:t>https://urait.ru/bcode/434158</w:t>
        </w:r>
      </w:hyperlink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c.— Режим доступа: </w:t>
      </w:r>
      <w:hyperlink r:id="rId12" w:history="1">
        <w:r w:rsidR="008F5C23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8F5C2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8F5C2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F5C2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8F5C2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8F5C2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14DB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F5C2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F5C2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F5C2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F5C2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8F5C2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F5C2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F5C2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 xml:space="preserve">Основы самоорганизации и </w:t>
      </w:r>
      <w:r w:rsidR="000F7E51" w:rsidRPr="001C16B6">
        <w:rPr>
          <w:b/>
          <w:bCs/>
          <w:sz w:val="24"/>
          <w:szCs w:val="24"/>
        </w:rPr>
        <w:lastRenderedPageBreak/>
        <w:t>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ПРОГРАММНОГО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ОБЕСПЕЧЕНИЯ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  <w:t>MicrosoftWindows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r w:rsidRPr="001C16B6">
        <w:rPr>
          <w:color w:val="000000"/>
          <w:sz w:val="24"/>
          <w:szCs w:val="24"/>
        </w:rPr>
        <w:t>Свободно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распространяемый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офисный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пакет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с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открытым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исходным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кодом</w:t>
      </w:r>
      <w:r w:rsidRPr="003F23C9">
        <w:rPr>
          <w:color w:val="000000"/>
          <w:sz w:val="24"/>
          <w:szCs w:val="24"/>
          <w:lang w:val="en-US"/>
        </w:rPr>
        <w:t xml:space="preserve">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8F5C23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8F5C23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8F5C23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8F5C23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8F5C23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8F5C23">
          <w:rPr>
            <w:rStyle w:val="a8"/>
            <w:sz w:val="24"/>
            <w:szCs w:val="24"/>
          </w:rPr>
          <w:t>http://www.gumer.info/bibliotek_Buks/Pedagog/index.</w:t>
        </w:r>
      </w:hyperlink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lastRenderedPageBreak/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 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MSVisioStandart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F14DBA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F14DBA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lastRenderedPageBreak/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027" w:rsidRDefault="00C03027" w:rsidP="00160BC1">
      <w:r>
        <w:separator/>
      </w:r>
    </w:p>
  </w:endnote>
  <w:endnote w:type="continuationSeparator" w:id="0">
    <w:p w:rsidR="00C03027" w:rsidRDefault="00C0302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027" w:rsidRDefault="00C03027" w:rsidP="00160BC1">
      <w:r>
        <w:separator/>
      </w:r>
    </w:p>
  </w:footnote>
  <w:footnote w:type="continuationSeparator" w:id="0">
    <w:p w:rsidR="00C03027" w:rsidRDefault="00C0302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400B"/>
    <w:rsid w:val="00045CD1"/>
    <w:rsid w:val="00051AEE"/>
    <w:rsid w:val="00060A01"/>
    <w:rsid w:val="00064AA9"/>
    <w:rsid w:val="000835F5"/>
    <w:rsid w:val="00085C98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D23C4"/>
    <w:rsid w:val="001F11DE"/>
    <w:rsid w:val="001F482A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2F6DC8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D0CBE"/>
    <w:rsid w:val="003E3040"/>
    <w:rsid w:val="003E3A7F"/>
    <w:rsid w:val="003F23C9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284D"/>
    <w:rsid w:val="0048300E"/>
    <w:rsid w:val="00487186"/>
    <w:rsid w:val="0049217A"/>
    <w:rsid w:val="004A2586"/>
    <w:rsid w:val="004A2C0D"/>
    <w:rsid w:val="004A2E62"/>
    <w:rsid w:val="004A4672"/>
    <w:rsid w:val="004A68C9"/>
    <w:rsid w:val="004B6AE1"/>
    <w:rsid w:val="004C04BD"/>
    <w:rsid w:val="004C1955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152"/>
    <w:rsid w:val="005066ED"/>
    <w:rsid w:val="00513D6F"/>
    <w:rsid w:val="00516830"/>
    <w:rsid w:val="00516F43"/>
    <w:rsid w:val="00525143"/>
    <w:rsid w:val="00531AB4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77B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33AC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0CD"/>
    <w:rsid w:val="0086651C"/>
    <w:rsid w:val="00875896"/>
    <w:rsid w:val="0088272E"/>
    <w:rsid w:val="00891E13"/>
    <w:rsid w:val="00893420"/>
    <w:rsid w:val="008B6331"/>
    <w:rsid w:val="008B789E"/>
    <w:rsid w:val="008D2A87"/>
    <w:rsid w:val="008D7879"/>
    <w:rsid w:val="008E3C4D"/>
    <w:rsid w:val="008E5E59"/>
    <w:rsid w:val="008F5C23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20C0C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3027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6DE2"/>
    <w:rsid w:val="00DC79C8"/>
    <w:rsid w:val="00DD03B9"/>
    <w:rsid w:val="00DD6EB4"/>
    <w:rsid w:val="00DD7DD3"/>
    <w:rsid w:val="00DE0B51"/>
    <w:rsid w:val="00DE38F3"/>
    <w:rsid w:val="00DF1076"/>
    <w:rsid w:val="00DF26AA"/>
    <w:rsid w:val="00DF7ED6"/>
    <w:rsid w:val="00E02CDE"/>
    <w:rsid w:val="00E0654D"/>
    <w:rsid w:val="00E11452"/>
    <w:rsid w:val="00E17D91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C4757"/>
    <w:rsid w:val="00ED28E4"/>
    <w:rsid w:val="00ED6D0D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14DBA"/>
    <w:rsid w:val="00F20CD0"/>
    <w:rsid w:val="00F226CA"/>
    <w:rsid w:val="00F239D1"/>
    <w:rsid w:val="00F24EFA"/>
    <w:rsid w:val="00F26755"/>
    <w:rsid w:val="00F27EB5"/>
    <w:rsid w:val="00F322E1"/>
    <w:rsid w:val="00F342F7"/>
    <w:rsid w:val="00F40FEC"/>
    <w:rsid w:val="00F41E4B"/>
    <w:rsid w:val="00F42549"/>
    <w:rsid w:val="00F53E3D"/>
    <w:rsid w:val="00F6188C"/>
    <w:rsid w:val="00F625A5"/>
    <w:rsid w:val="00F63ADF"/>
    <w:rsid w:val="00F63BBC"/>
    <w:rsid w:val="00F654FF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styleId="afa">
    <w:name w:val="Unresolved Mention"/>
    <w:basedOn w:val="a0"/>
    <w:uiPriority w:val="99"/>
    <w:semiHidden/>
    <w:unhideWhenUsed/>
    <w:rsid w:val="004C1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15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s://urait.ru/bcode/44148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1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80A35-7C44-47BA-A21D-3DBA5DC9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18</Pages>
  <Words>7108</Words>
  <Characters>40520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47533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65</cp:revision>
  <cp:lastPrinted>2019-03-03T14:20:00Z</cp:lastPrinted>
  <dcterms:created xsi:type="dcterms:W3CDTF">2018-12-03T04:33:00Z</dcterms:created>
  <dcterms:modified xsi:type="dcterms:W3CDTF">2022-11-12T09:32:00Z</dcterms:modified>
</cp:coreProperties>
</file>